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60"/>
      </w:tblGrid>
      <w:tr w:rsidR="00856C35" w:rsidTr="00281360">
        <w:tc>
          <w:tcPr>
            <w:tcW w:w="20" w:type="dxa"/>
          </w:tcPr>
          <w:p w:rsidR="00856C35" w:rsidRDefault="00856C35" w:rsidP="00856C35"/>
        </w:tc>
        <w:tc>
          <w:tcPr>
            <w:tcW w:w="10060" w:type="dxa"/>
          </w:tcPr>
          <w:p w:rsidR="00856C35" w:rsidRDefault="00281360" w:rsidP="00281360">
            <w:pPr>
              <w:pStyle w:val="CompanyName"/>
              <w:jc w:val="center"/>
            </w:pPr>
            <w:r>
              <w:t>Department of Residence Life &amp; Housing</w:t>
            </w:r>
          </w:p>
        </w:tc>
      </w:tr>
    </w:tbl>
    <w:p w:rsidR="00467865" w:rsidRPr="00275BB5" w:rsidRDefault="00876D16" w:rsidP="00856C35">
      <w:pPr>
        <w:pStyle w:val="Heading1"/>
      </w:pPr>
      <w:r>
        <w:t xml:space="preserve">Central Office </w:t>
      </w:r>
      <w:r w:rsidR="0058263C">
        <w:t>Student Assistant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876D16" w:rsidP="00490804">
            <w:r>
              <w:t>Home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76D16" w:rsidP="00440CD8">
            <w:r w:rsidRPr="005114CE">
              <w:t>Address:</w:t>
            </w: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959"/>
        <w:gridCol w:w="1890"/>
        <w:gridCol w:w="3150"/>
      </w:tblGrid>
      <w:tr w:rsidR="00C76039" w:rsidRPr="005114CE" w:rsidTr="00876D16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76D16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76D16" w:rsidRPr="005114CE" w:rsidTr="00876D16">
        <w:trPr>
          <w:trHeight w:val="288"/>
        </w:trPr>
        <w:tc>
          <w:tcPr>
            <w:tcW w:w="1081" w:type="dxa"/>
            <w:vAlign w:val="bottom"/>
          </w:tcPr>
          <w:p w:rsidR="00876D16" w:rsidRPr="005114CE" w:rsidRDefault="00876D16">
            <w:pPr>
              <w:rPr>
                <w:szCs w:val="19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bottom"/>
          </w:tcPr>
          <w:p w:rsidR="00876D16" w:rsidRPr="00490804" w:rsidRDefault="00876D16" w:rsidP="00490804">
            <w:pPr>
              <w:pStyle w:val="Heading3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876D16" w:rsidRPr="00490804" w:rsidRDefault="00876D16" w:rsidP="00490804">
            <w:pPr>
              <w:pStyle w:val="Heading3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76D16" w:rsidRPr="00490804" w:rsidRDefault="00876D16" w:rsidP="00490804">
            <w:pPr>
              <w:pStyle w:val="Heading3"/>
            </w:pPr>
          </w:p>
        </w:tc>
      </w:tr>
      <w:tr w:rsidR="00876D16" w:rsidRPr="005114CE" w:rsidTr="00876D16">
        <w:trPr>
          <w:trHeight w:val="288"/>
        </w:trPr>
        <w:tc>
          <w:tcPr>
            <w:tcW w:w="1081" w:type="dxa"/>
            <w:vAlign w:val="bottom"/>
          </w:tcPr>
          <w:p w:rsidR="00876D16" w:rsidRPr="005114CE" w:rsidRDefault="00876D16" w:rsidP="0008554C">
            <w:r>
              <w:t>Campus</w:t>
            </w:r>
          </w:p>
        </w:tc>
        <w:tc>
          <w:tcPr>
            <w:tcW w:w="5849" w:type="dxa"/>
            <w:gridSpan w:val="2"/>
            <w:tcBorders>
              <w:bottom w:val="single" w:sz="4" w:space="0" w:color="auto"/>
            </w:tcBorders>
            <w:vAlign w:val="bottom"/>
          </w:tcPr>
          <w:p w:rsidR="00876D16" w:rsidRPr="009C220D" w:rsidRDefault="00876D16" w:rsidP="0008554C">
            <w:pPr>
              <w:pStyle w:val="FieldText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876D16" w:rsidRPr="009C220D" w:rsidRDefault="00876D16" w:rsidP="0008554C">
            <w:pPr>
              <w:pStyle w:val="FieldText"/>
            </w:pPr>
          </w:p>
        </w:tc>
      </w:tr>
      <w:tr w:rsidR="00876D16" w:rsidRPr="005114CE" w:rsidTr="00876D16">
        <w:tc>
          <w:tcPr>
            <w:tcW w:w="1081" w:type="dxa"/>
            <w:vAlign w:val="bottom"/>
          </w:tcPr>
          <w:p w:rsidR="00876D16" w:rsidRPr="005114CE" w:rsidRDefault="00876D16" w:rsidP="0008554C">
            <w:r w:rsidRPr="005114CE">
              <w:t>Address: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</w:tcBorders>
            <w:vAlign w:val="bottom"/>
          </w:tcPr>
          <w:p w:rsidR="00876D16" w:rsidRPr="00490804" w:rsidRDefault="00876D16" w:rsidP="0008554C">
            <w:pPr>
              <w:pStyle w:val="Heading3"/>
            </w:pPr>
            <w:r>
              <w:t>Residence Hall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76D16" w:rsidRPr="00490804" w:rsidRDefault="00876D16" w:rsidP="0008554C">
            <w:pPr>
              <w:pStyle w:val="Heading3"/>
            </w:pPr>
            <w:r>
              <w:t>Room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440"/>
        <w:gridCol w:w="4680"/>
      </w:tblGrid>
      <w:tr w:rsidR="00841645" w:rsidRPr="005114CE" w:rsidTr="00876D16">
        <w:trPr>
          <w:trHeight w:val="288"/>
        </w:trPr>
        <w:tc>
          <w:tcPr>
            <w:tcW w:w="72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41645" w:rsidRPr="005114CE" w:rsidRDefault="00876D16" w:rsidP="00876D16">
            <w:pPr>
              <w:pStyle w:val="Heading4"/>
            </w:pPr>
            <w:r>
              <w:t xml:space="preserve">University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1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3744"/>
        <w:gridCol w:w="4277"/>
        <w:gridCol w:w="828"/>
      </w:tblGrid>
      <w:tr w:rsidR="00BA30B2" w:rsidRPr="005114CE" w:rsidTr="00B3598B">
        <w:trPr>
          <w:trHeight w:val="427"/>
        </w:trPr>
        <w:tc>
          <w:tcPr>
            <w:tcW w:w="1457" w:type="dxa"/>
            <w:vAlign w:val="bottom"/>
          </w:tcPr>
          <w:p w:rsidR="00BA30B2" w:rsidRPr="005114CE" w:rsidRDefault="00BA30B2" w:rsidP="00490804">
            <w:r w:rsidRPr="005114CE">
              <w:t>Date Available: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bottom"/>
          </w:tcPr>
          <w:p w:rsidR="00BA30B2" w:rsidRPr="009C220D" w:rsidRDefault="00BA30B2" w:rsidP="00440CD8">
            <w:pPr>
              <w:pStyle w:val="FieldText"/>
            </w:pPr>
          </w:p>
        </w:tc>
        <w:tc>
          <w:tcPr>
            <w:tcW w:w="4277" w:type="dxa"/>
            <w:vAlign w:val="bottom"/>
          </w:tcPr>
          <w:p w:rsidR="00BA30B2" w:rsidRPr="005114CE" w:rsidRDefault="00876D16" w:rsidP="00BA30B2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1BC711" wp14:editId="1AB0A3FB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118745</wp:posOffset>
                      </wp:positionV>
                      <wp:extent cx="5619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9.35pt" to="2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WtgEAALYDAAAOAAAAZHJzL2Uyb0RvYy54bWysU8GO0zAQvSPxD5bvNO2udo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" strokecolor="black [3040]"/>
                  </w:pict>
                </mc:Fallback>
              </mc:AlternateContent>
            </w:r>
            <w:r w:rsidR="00BA30B2">
              <w:t>How many hours a week are you able to work?</w:t>
            </w:r>
          </w:p>
        </w:tc>
        <w:tc>
          <w:tcPr>
            <w:tcW w:w="828" w:type="dxa"/>
            <w:vAlign w:val="bottom"/>
          </w:tcPr>
          <w:p w:rsidR="00BA30B2" w:rsidRPr="00BA30B2" w:rsidRDefault="00BA30B2" w:rsidP="00C65953">
            <w:pPr>
              <w:pStyle w:val="FieldText"/>
              <w:rPr>
                <w:u w:val="single"/>
              </w:rPr>
            </w:pPr>
          </w:p>
        </w:tc>
      </w:tr>
    </w:tbl>
    <w:p w:rsidR="00330050" w:rsidRDefault="00330050" w:rsidP="000D7238">
      <w:pPr>
        <w:pStyle w:val="Heading2"/>
      </w:pPr>
      <w:r>
        <w:t>Education</w:t>
      </w:r>
    </w:p>
    <w:p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281360" w:rsidRPr="00613129" w:rsidTr="00281360">
        <w:trPr>
          <w:trHeight w:val="288"/>
        </w:trPr>
        <w:tc>
          <w:tcPr>
            <w:tcW w:w="810" w:type="dxa"/>
            <w:vAlign w:val="bottom"/>
          </w:tcPr>
          <w:p w:rsidR="00281360" w:rsidRPr="005114CE" w:rsidRDefault="00281360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81360" w:rsidRPr="005114CE" w:rsidRDefault="0028136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1256"/>
        <w:gridCol w:w="20"/>
        <w:gridCol w:w="917"/>
        <w:gridCol w:w="2853"/>
      </w:tblGrid>
      <w:tr w:rsidR="00250014" w:rsidRPr="00613129" w:rsidTr="00677FD2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3337C" w:rsidP="00490804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C60E4B" wp14:editId="161F142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261620</wp:posOffset>
                      </wp:positionV>
                      <wp:extent cx="752475" cy="0"/>
                      <wp:effectExtent l="0" t="0" r="9525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20.6pt" to="147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vUtgEAALoDAAAOAAAAZHJzL2Uyb0RvYy54bWysU8GOEzEMvSPxD1HudKYVy6J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" strokecolor="black [3040]"/>
                  </w:pict>
                </mc:Fallback>
              </mc:AlternateContent>
            </w:r>
            <w:r w:rsidR="00281360">
              <w:t>Date of</w:t>
            </w:r>
            <w:r w:rsidR="00677FD2">
              <w:t xml:space="preserve"> anticipated </w:t>
            </w:r>
            <w:r w:rsidR="00876D16">
              <w:t xml:space="preserve">college </w:t>
            </w:r>
            <w:r w:rsidR="00677FD2">
              <w:t>graduation</w:t>
            </w:r>
            <w:r w:rsidR="0007207C">
              <w:t>:</w:t>
            </w:r>
            <w:r w:rsidR="00281360">
              <w:t xml:space="preserve"> </w:t>
            </w:r>
          </w:p>
        </w:tc>
        <w:tc>
          <w:tcPr>
            <w:tcW w:w="1256" w:type="dxa"/>
            <w:vAlign w:val="bottom"/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20" w:type="dxa"/>
            <w:vAlign w:val="bottom"/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250014" w:rsidRPr="005114CE" w:rsidRDefault="0058263C" w:rsidP="00490804">
            <w:pPr>
              <w:pStyle w:val="Heading4"/>
            </w:pPr>
            <w:r>
              <w:t>Major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0D7238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76D16" w:rsidRPr="00613129" w:rsidTr="00876D16">
        <w:trPr>
          <w:trHeight w:val="288"/>
        </w:trPr>
        <w:tc>
          <w:tcPr>
            <w:tcW w:w="1072" w:type="dxa"/>
            <w:vAlign w:val="bottom"/>
          </w:tcPr>
          <w:p w:rsidR="00876D16" w:rsidRPr="005114CE" w:rsidRDefault="00876D16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76D16" w:rsidRPr="009C220D" w:rsidRDefault="00876D16" w:rsidP="0014663E">
            <w:pPr>
              <w:pStyle w:val="FieldText"/>
            </w:pPr>
          </w:p>
        </w:tc>
      </w:tr>
    </w:tbl>
    <w:p w:rsidR="00C92A3C" w:rsidRDefault="00C92A3C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8756"/>
      </w:tblGrid>
      <w:tr w:rsidR="000D2539" w:rsidRPr="00613129" w:rsidTr="00B3598B">
        <w:trPr>
          <w:trHeight w:val="447"/>
        </w:trPr>
        <w:tc>
          <w:tcPr>
            <w:tcW w:w="1520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755" w:type="dxa"/>
            <w:vAlign w:val="bottom"/>
          </w:tcPr>
          <w:p w:rsidR="000D2539" w:rsidRPr="009C220D" w:rsidRDefault="0007207C" w:rsidP="0014663E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F51F3" wp14:editId="5727BE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55530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43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876D16" w:rsidRPr="00613129" w:rsidTr="00B3598B">
        <w:trPr>
          <w:trHeight w:val="447"/>
        </w:trPr>
        <w:tc>
          <w:tcPr>
            <w:tcW w:w="1520" w:type="dxa"/>
            <w:vAlign w:val="bottom"/>
          </w:tcPr>
          <w:p w:rsidR="00876D16" w:rsidRDefault="0007207C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7E8F8" wp14:editId="70A1332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93980</wp:posOffset>
                      </wp:positionV>
                      <wp:extent cx="5562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fltgEAALkDAAAOAAAAZHJzL2Uyb0RvYy54bWysU8GOEzEMvSPxD1HudKaVtqB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" strokecolor="black [3040]"/>
                  </w:pict>
                </mc:Fallback>
              </mc:AlternateContent>
            </w:r>
          </w:p>
          <w:p w:rsidR="00876D16" w:rsidRPr="005114CE" w:rsidRDefault="00876D16" w:rsidP="00490804"/>
        </w:tc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876D16" w:rsidRPr="009C220D" w:rsidRDefault="00876D16" w:rsidP="0014663E">
            <w:pPr>
              <w:pStyle w:val="FieldText"/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76D16" w:rsidRPr="00613129" w:rsidTr="00876D16">
        <w:trPr>
          <w:trHeight w:val="288"/>
        </w:trPr>
        <w:tc>
          <w:tcPr>
            <w:tcW w:w="1072" w:type="dxa"/>
            <w:vAlign w:val="bottom"/>
          </w:tcPr>
          <w:p w:rsidR="00876D16" w:rsidRPr="005114CE" w:rsidRDefault="00876D16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76D16" w:rsidRPr="009C220D" w:rsidRDefault="00876D1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8756"/>
      </w:tblGrid>
      <w:tr w:rsidR="0007207C" w:rsidRPr="00613129" w:rsidTr="005D3459">
        <w:trPr>
          <w:trHeight w:val="447"/>
        </w:trPr>
        <w:tc>
          <w:tcPr>
            <w:tcW w:w="1520" w:type="dxa"/>
            <w:vAlign w:val="bottom"/>
          </w:tcPr>
          <w:p w:rsidR="0007207C" w:rsidRPr="005114CE" w:rsidRDefault="0007207C" w:rsidP="005D3459">
            <w:r w:rsidRPr="005114CE">
              <w:t>Responsibilities:</w:t>
            </w:r>
          </w:p>
        </w:tc>
        <w:tc>
          <w:tcPr>
            <w:tcW w:w="8755" w:type="dxa"/>
            <w:vAlign w:val="bottom"/>
          </w:tcPr>
          <w:p w:rsidR="0007207C" w:rsidRPr="009C220D" w:rsidRDefault="0007207C" w:rsidP="005D3459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E0D73C" wp14:editId="72ADF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5553075" cy="0"/>
                      <wp:effectExtent l="0" t="0" r="9525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43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" strokecolor="black [3040]"/>
                  </w:pict>
                </mc:Fallback>
              </mc:AlternateContent>
            </w:r>
          </w:p>
        </w:tc>
      </w:tr>
      <w:tr w:rsidR="0007207C" w:rsidRPr="00613129" w:rsidTr="005D3459">
        <w:trPr>
          <w:trHeight w:val="447"/>
        </w:trPr>
        <w:tc>
          <w:tcPr>
            <w:tcW w:w="1520" w:type="dxa"/>
            <w:vAlign w:val="bottom"/>
          </w:tcPr>
          <w:p w:rsidR="0007207C" w:rsidRDefault="0007207C" w:rsidP="005D3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D4C24B" wp14:editId="7B2E7E5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93980</wp:posOffset>
                      </wp:positionV>
                      <wp:extent cx="5562600" cy="0"/>
                      <wp:effectExtent l="0" t="0" r="19050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" strokecolor="black [3040]"/>
                  </w:pict>
                </mc:Fallback>
              </mc:AlternateContent>
            </w:r>
          </w:p>
          <w:p w:rsidR="0007207C" w:rsidRPr="005114CE" w:rsidRDefault="0007207C" w:rsidP="005D3459"/>
        </w:tc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07207C" w:rsidRPr="009C220D" w:rsidRDefault="0007207C" w:rsidP="005D3459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76D16" w:rsidRPr="00613129" w:rsidTr="00876D16">
        <w:trPr>
          <w:trHeight w:val="288"/>
        </w:trPr>
        <w:tc>
          <w:tcPr>
            <w:tcW w:w="1072" w:type="dxa"/>
            <w:vAlign w:val="bottom"/>
          </w:tcPr>
          <w:p w:rsidR="00876D16" w:rsidRPr="005114CE" w:rsidRDefault="00876D16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76D16" w:rsidRPr="009C220D" w:rsidRDefault="00876D1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8756"/>
      </w:tblGrid>
      <w:tr w:rsidR="0007207C" w:rsidRPr="00613129" w:rsidTr="005D3459">
        <w:trPr>
          <w:trHeight w:val="447"/>
        </w:trPr>
        <w:tc>
          <w:tcPr>
            <w:tcW w:w="1520" w:type="dxa"/>
            <w:vAlign w:val="bottom"/>
          </w:tcPr>
          <w:p w:rsidR="0007207C" w:rsidRPr="005114CE" w:rsidRDefault="0007207C" w:rsidP="005D3459">
            <w:r w:rsidRPr="005114CE">
              <w:t>Responsibilities:</w:t>
            </w:r>
          </w:p>
        </w:tc>
        <w:tc>
          <w:tcPr>
            <w:tcW w:w="8755" w:type="dxa"/>
            <w:vAlign w:val="bottom"/>
          </w:tcPr>
          <w:p w:rsidR="0007207C" w:rsidRPr="009C220D" w:rsidRDefault="0007207C" w:rsidP="005D3459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E0D73C" wp14:editId="72ADF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5553075" cy="0"/>
                      <wp:effectExtent l="0" t="0" r="952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43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07207C" w:rsidRPr="00613129" w:rsidTr="005D3459">
        <w:trPr>
          <w:trHeight w:val="447"/>
        </w:trPr>
        <w:tc>
          <w:tcPr>
            <w:tcW w:w="1520" w:type="dxa"/>
            <w:vAlign w:val="bottom"/>
          </w:tcPr>
          <w:p w:rsidR="0007207C" w:rsidRDefault="0007207C" w:rsidP="005D3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D4C24B" wp14:editId="7B2E7E5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93980</wp:posOffset>
                      </wp:positionV>
                      <wp:extent cx="5562600" cy="0"/>
                      <wp:effectExtent l="0" t="0" r="19050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VgtwEAALsDAAAOAAAAZHJzL2Uyb0RvYy54bWysU8GOEzEMvSPxD1HudKaVtqB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" strokecolor="black [3040]"/>
                  </w:pict>
                </mc:Fallback>
              </mc:AlternateContent>
            </w:r>
          </w:p>
          <w:p w:rsidR="0007207C" w:rsidRPr="005114CE" w:rsidRDefault="0007207C" w:rsidP="005D3459"/>
        </w:tc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07207C" w:rsidRPr="009C220D" w:rsidRDefault="0007207C" w:rsidP="005D3459">
            <w:pPr>
              <w:pStyle w:val="FieldText"/>
            </w:pPr>
          </w:p>
        </w:tc>
      </w:tr>
    </w:tbl>
    <w:p w:rsidR="00B3598B" w:rsidRDefault="00B3598B" w:rsidP="00BC07E3"/>
    <w:p w:rsidR="00871876" w:rsidRDefault="00677FD2" w:rsidP="000D7238">
      <w:pPr>
        <w:pStyle w:val="Heading2"/>
        <w:jc w:val="left"/>
      </w:pPr>
      <w:r>
        <w:t>List below any special</w:t>
      </w:r>
      <w:r w:rsidR="00876D16">
        <w:t>ized</w:t>
      </w:r>
      <w:r>
        <w:t xml:space="preserve"> </w:t>
      </w:r>
      <w:r w:rsidR="00876D16">
        <w:t>skills</w:t>
      </w:r>
      <w:r w:rsidR="00784782">
        <w:t xml:space="preserve"> you possess that </w:t>
      </w:r>
      <w:r w:rsidR="0023337C">
        <w:t>would make you successful in</w:t>
      </w:r>
      <w:r w:rsidR="000D7238">
        <w:t xml:space="preserve"> this position. </w:t>
      </w:r>
      <w:r w:rsidR="00B3598B">
        <w:t>(i.e. copier, fax machine)</w:t>
      </w:r>
    </w:p>
    <w:p w:rsidR="00C92A3C" w:rsidRDefault="00C92A3C"/>
    <w:tbl>
      <w:tblPr>
        <w:tblW w:w="51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74"/>
      </w:tblGrid>
      <w:tr w:rsidR="00B3598B" w:rsidRPr="00B3598B" w:rsidTr="00B3598B">
        <w:trPr>
          <w:trHeight w:val="1813"/>
        </w:trPr>
        <w:tc>
          <w:tcPr>
            <w:tcW w:w="20" w:type="dxa"/>
            <w:vAlign w:val="bottom"/>
          </w:tcPr>
          <w:p w:rsidR="000D2539" w:rsidRPr="00B3598B" w:rsidRDefault="006747C8" w:rsidP="00490804">
            <w:pPr>
              <w:rPr>
                <w:b/>
              </w:rPr>
            </w:pP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7A3DB" wp14:editId="6275F31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-96520</wp:posOffset>
                      </wp:positionV>
                      <wp:extent cx="6610350" cy="0"/>
                      <wp:effectExtent l="0" t="0" r="19050" b="1905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.75pt;margin-top:-7.6pt;width:5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MV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B995B" wp14:editId="1ED70B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-350520</wp:posOffset>
                      </wp:positionV>
                      <wp:extent cx="6610350" cy="0"/>
                      <wp:effectExtent l="0" t="0" r="19050" b="1905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.75pt;margin-top:-27.6pt;width:5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Ih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E22138" wp14:editId="10213FC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-603885</wp:posOffset>
                      </wp:positionV>
                      <wp:extent cx="6610350" cy="0"/>
                      <wp:effectExtent l="0" t="0" r="1905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47.55pt" to="520.7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" strokecolor="black [3040]"/>
                  </w:pict>
                </mc:Fallback>
              </mc:AlternateContent>
            </w:r>
            <w:r w:rsidR="000E118F"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A470FD" wp14:editId="068F9CE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-864870</wp:posOffset>
                      </wp:positionV>
                      <wp:extent cx="66103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68.1pt" to="519.7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yxtgEAALkDAAAOAAAAZHJzL2Uyb0RvYy54bWysU8GOEzEMvSPxD1HudKZFW6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10375" w:type="dxa"/>
            <w:tcBorders>
              <w:bottom w:val="single" w:sz="4" w:space="0" w:color="auto"/>
            </w:tcBorders>
            <w:vAlign w:val="bottom"/>
          </w:tcPr>
          <w:p w:rsidR="000D2539" w:rsidRPr="00B3598B" w:rsidRDefault="000D2539" w:rsidP="00902964">
            <w:pPr>
              <w:pStyle w:val="FieldText"/>
            </w:pPr>
          </w:p>
          <w:p w:rsidR="00677FD2" w:rsidRPr="00B3598B" w:rsidRDefault="00677FD2" w:rsidP="00902964">
            <w:pPr>
              <w:pStyle w:val="FieldText"/>
            </w:pPr>
          </w:p>
        </w:tc>
      </w:tr>
    </w:tbl>
    <w:p w:rsidR="00871876" w:rsidRDefault="00B3598B" w:rsidP="000D7238">
      <w:pPr>
        <w:pStyle w:val="Heading2"/>
        <w:jc w:val="left"/>
      </w:pPr>
      <w:r>
        <w:t xml:space="preserve">In your opinion, what makes you more qualified for this position than other applicants? </w:t>
      </w:r>
    </w:p>
    <w:p w:rsidR="00BA30B2" w:rsidRPr="00BA30B2" w:rsidRDefault="00BA30B2" w:rsidP="00BA30B2"/>
    <w:tbl>
      <w:tblPr>
        <w:tblW w:w="51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74"/>
      </w:tblGrid>
      <w:tr w:rsidR="006747C8" w:rsidRPr="00B3598B" w:rsidTr="005D3459">
        <w:trPr>
          <w:trHeight w:val="1813"/>
        </w:trPr>
        <w:tc>
          <w:tcPr>
            <w:tcW w:w="20" w:type="dxa"/>
            <w:vAlign w:val="bottom"/>
          </w:tcPr>
          <w:p w:rsidR="006747C8" w:rsidRPr="00B3598B" w:rsidRDefault="006747C8" w:rsidP="005D3459">
            <w:pPr>
              <w:rPr>
                <w:b/>
              </w:rPr>
            </w:pP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294122" wp14:editId="57B4A4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-96520</wp:posOffset>
                      </wp:positionV>
                      <wp:extent cx="6610350" cy="0"/>
                      <wp:effectExtent l="0" t="0" r="19050" b="19050"/>
                      <wp:wrapNone/>
                      <wp:docPr id="6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75pt;margin-top:-7.6pt;width:520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J+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053885" wp14:editId="0B5624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-350520</wp:posOffset>
                      </wp:positionV>
                      <wp:extent cx="6610350" cy="0"/>
                      <wp:effectExtent l="0" t="0" r="19050" b="1905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.75pt;margin-top:-27.6pt;width:520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Hh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D467EE" wp14:editId="29A3CD4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-603885</wp:posOffset>
                      </wp:positionV>
                      <wp:extent cx="661035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47.55pt" to="520.7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" strokecolor="black [3040]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07295D" wp14:editId="09CA95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-864870</wp:posOffset>
                      </wp:positionV>
                      <wp:extent cx="6610350" cy="0"/>
                      <wp:effectExtent l="0" t="0" r="190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68.1pt" to="519.7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10375" w:type="dxa"/>
            <w:tcBorders>
              <w:bottom w:val="single" w:sz="4" w:space="0" w:color="auto"/>
            </w:tcBorders>
            <w:vAlign w:val="bottom"/>
          </w:tcPr>
          <w:p w:rsidR="006747C8" w:rsidRPr="00B3598B" w:rsidRDefault="006747C8" w:rsidP="005D3459">
            <w:pPr>
              <w:pStyle w:val="FieldText"/>
            </w:pPr>
          </w:p>
          <w:p w:rsidR="006747C8" w:rsidRPr="00B3598B" w:rsidRDefault="006747C8" w:rsidP="005D3459">
            <w:pPr>
              <w:pStyle w:val="FieldText"/>
            </w:pPr>
          </w:p>
        </w:tc>
      </w:tr>
    </w:tbl>
    <w:p w:rsidR="00BA30B2" w:rsidRDefault="0023337C" w:rsidP="00876D16">
      <w:pPr>
        <w:pStyle w:val="Heading2"/>
        <w:jc w:val="left"/>
      </w:pPr>
      <w:r>
        <w:t xml:space="preserve">Give an example of a situation in which you had to deal with an angry or upset customer, coworker, or classmate. How did you </w:t>
      </w:r>
      <w:r w:rsidR="00DD02DA">
        <w:t>handle the situation and provide excellent customer service?</w:t>
      </w:r>
      <w:bookmarkStart w:id="0" w:name="_GoBack"/>
      <w:bookmarkEnd w:id="0"/>
    </w:p>
    <w:p w:rsidR="006747C8" w:rsidRPr="006747C8" w:rsidRDefault="006747C8" w:rsidP="006747C8"/>
    <w:tbl>
      <w:tblPr>
        <w:tblW w:w="51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05"/>
      </w:tblGrid>
      <w:tr w:rsidR="006747C8" w:rsidRPr="00B3598B" w:rsidTr="00DD02DA">
        <w:trPr>
          <w:trHeight w:val="3432"/>
        </w:trPr>
        <w:tc>
          <w:tcPr>
            <w:tcW w:w="20" w:type="dxa"/>
            <w:vAlign w:val="bottom"/>
          </w:tcPr>
          <w:p w:rsidR="006747C8" w:rsidRPr="00B3598B" w:rsidRDefault="00DD02DA" w:rsidP="005D3459">
            <w:pPr>
              <w:rPr>
                <w:b/>
              </w:rPr>
            </w:pPr>
            <w:r w:rsidRPr="00DD02DA"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A8699E8" wp14:editId="58CB2F1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-1643380</wp:posOffset>
                      </wp:positionV>
                      <wp:extent cx="66103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129.4pt" to="521.5pt,-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" strokecolor="black [3040]"/>
                  </w:pict>
                </mc:Fallback>
              </mc:AlternateContent>
            </w:r>
            <w:r w:rsidRPr="00DD02DA"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D9C4EC" wp14:editId="0E643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-1904365</wp:posOffset>
                      </wp:positionV>
                      <wp:extent cx="6610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49.95pt" to="520.5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uk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" strokecolor="black [3040]"/>
                  </w:pict>
                </mc:Fallback>
              </mc:AlternateContent>
            </w:r>
            <w:r w:rsidRPr="00DD02DA"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898842" wp14:editId="553D1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-1390015</wp:posOffset>
                      </wp:positionV>
                      <wp:extent cx="6610350" cy="0"/>
                      <wp:effectExtent l="0" t="0" r="19050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0;margin-top:-109.45pt;width:520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NH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ahvYMxhXgVamtDQTpUT2bJ02/O6R01RHV8uj8cjIQm4WI5E1IODgDSXbDZ83AhwB+&#10;7NWxsX2AhC6gYxzJ6TYSfvSIwsfZLEvv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"/>
                  </w:pict>
                </mc:Fallback>
              </mc:AlternateContent>
            </w:r>
            <w:r w:rsidRPr="00DD02DA"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84EFC2" wp14:editId="3DEEAD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-1136015</wp:posOffset>
                      </wp:positionV>
                      <wp:extent cx="6610350" cy="0"/>
                      <wp:effectExtent l="0" t="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0;margin-top:-89.45pt;width:520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DY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y0J7BuAK8KrW1gSA9qmfzqOl3h5SuOqJaHp1fTgZisxCRvAkJB2cgyW74ohn4EMCP&#10;vTo2tg+Q0AV0jCM53UbCjx5R+DibZend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"/>
                  </w:pict>
                </mc:Fallback>
              </mc:AlternateContent>
            </w:r>
            <w:r w:rsidR="006747C8"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93761B" wp14:editId="1C2699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-96520</wp:posOffset>
                      </wp:positionV>
                      <wp:extent cx="6610350" cy="0"/>
                      <wp:effectExtent l="0" t="0" r="19050" b="19050"/>
                      <wp:wrapNone/>
                      <wp:docPr id="7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75pt;margin-top:-7.6pt;width:520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UF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"/>
                  </w:pict>
                </mc:Fallback>
              </mc:AlternateContent>
            </w:r>
            <w:r w:rsidR="006747C8"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E89125" wp14:editId="6814E9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-350520</wp:posOffset>
                      </wp:positionV>
                      <wp:extent cx="6610350" cy="0"/>
                      <wp:effectExtent l="0" t="0" r="19050" b="19050"/>
                      <wp:wrapNone/>
                      <wp:docPr id="7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.75pt;margin-top:-27.6pt;width:520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aaNQIAAHg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"/>
                  </w:pict>
                </mc:Fallback>
              </mc:AlternateContent>
            </w:r>
            <w:r w:rsidR="006747C8"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43ECB4" wp14:editId="19DC63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-603885</wp:posOffset>
                      </wp:positionV>
                      <wp:extent cx="6610350" cy="0"/>
                      <wp:effectExtent l="0" t="0" r="1905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47.55pt" to="520.7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" strokecolor="black [3040]"/>
                  </w:pict>
                </mc:Fallback>
              </mc:AlternateContent>
            </w:r>
            <w:r w:rsidR="006747C8"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DB27E4" wp14:editId="10962D4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-864870</wp:posOffset>
                      </wp:positionV>
                      <wp:extent cx="6610350" cy="0"/>
                      <wp:effectExtent l="0" t="0" r="19050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68.1pt" to="519.7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d6twEAALkDAAAOAAAAZHJzL2Uyb0RvYy54bWysU02PEzEMvSPxH6Lc6cws2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10405" w:type="dxa"/>
            <w:tcBorders>
              <w:bottom w:val="single" w:sz="4" w:space="0" w:color="auto"/>
            </w:tcBorders>
            <w:vAlign w:val="bottom"/>
          </w:tcPr>
          <w:p w:rsidR="006747C8" w:rsidRPr="00B3598B" w:rsidRDefault="006747C8" w:rsidP="005D3459">
            <w:pPr>
              <w:pStyle w:val="FieldText"/>
            </w:pPr>
          </w:p>
          <w:p w:rsidR="006747C8" w:rsidRPr="00B3598B" w:rsidRDefault="006747C8" w:rsidP="005D3459">
            <w:pPr>
              <w:pStyle w:val="FieldText"/>
            </w:pPr>
          </w:p>
        </w:tc>
      </w:tr>
    </w:tbl>
    <w:p w:rsidR="0058263C" w:rsidRDefault="0058263C" w:rsidP="00784782">
      <w:pPr>
        <w:pStyle w:val="Heading2"/>
        <w:jc w:val="left"/>
      </w:pPr>
      <w:r>
        <w:t xml:space="preserve">Our office is open during school breaks and summer; you would be </w:t>
      </w:r>
      <w:r w:rsidRPr="00876D16">
        <w:rPr>
          <w:u w:val="single"/>
        </w:rPr>
        <w:t>expected</w:t>
      </w:r>
      <w:r>
        <w:t xml:space="preserve"> to work during these periods. Do you have a conflict with this arrangement?</w:t>
      </w:r>
      <w:r w:rsidR="00876D16">
        <w:t xml:space="preserve"> Yes or no? If yes, please explain. </w:t>
      </w:r>
      <w:r>
        <w:t xml:space="preserve"> </w:t>
      </w:r>
    </w:p>
    <w:p w:rsidR="006747C8" w:rsidRPr="006747C8" w:rsidRDefault="006747C8" w:rsidP="006747C8"/>
    <w:tbl>
      <w:tblPr>
        <w:tblW w:w="51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74"/>
      </w:tblGrid>
      <w:tr w:rsidR="006747C8" w:rsidRPr="00B3598B" w:rsidTr="005D3459">
        <w:trPr>
          <w:trHeight w:val="1813"/>
        </w:trPr>
        <w:tc>
          <w:tcPr>
            <w:tcW w:w="20" w:type="dxa"/>
            <w:vAlign w:val="bottom"/>
          </w:tcPr>
          <w:p w:rsidR="006747C8" w:rsidRPr="00B3598B" w:rsidRDefault="006747C8" w:rsidP="005D3459">
            <w:pPr>
              <w:rPr>
                <w:b/>
              </w:rPr>
            </w:pP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2E810B" wp14:editId="101953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-96520</wp:posOffset>
                      </wp:positionV>
                      <wp:extent cx="6610350" cy="0"/>
                      <wp:effectExtent l="0" t="0" r="19050" b="19050"/>
                      <wp:wrapNone/>
                      <wp:docPr id="8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75pt;margin-top:-7.6pt;width:520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PU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B25EEF" wp14:editId="73F0CC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-350520</wp:posOffset>
                      </wp:positionV>
                      <wp:extent cx="6610350" cy="0"/>
                      <wp:effectExtent l="0" t="0" r="19050" b="19050"/>
                      <wp:wrapNone/>
                      <wp:docPr id="8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.75pt;margin-top:-27.6pt;width:520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BL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CFA372" wp14:editId="73BE3F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-603885</wp:posOffset>
                      </wp:positionV>
                      <wp:extent cx="6610350" cy="0"/>
                      <wp:effectExtent l="0" t="0" r="1905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47.55pt" to="520.7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dstwEAALkDAAAOAAAAZHJzL2Uyb0RvYy54bWysU8GOEzEMvSPxD1HudKaLqFa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" strokecolor="black [3040]"/>
                  </w:pict>
                </mc:Fallback>
              </mc:AlternateContent>
            </w:r>
            <w:r w:rsidRPr="00B3598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88B26C" wp14:editId="6B31C6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-864870</wp:posOffset>
                      </wp:positionV>
                      <wp:extent cx="661035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68.1pt" to="519.7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yqtwEAALkDAAAOAAAAZHJzL2Uyb0RvYy54bWysU02PEzEMvSPxH6Lc6cwsoqx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10375" w:type="dxa"/>
            <w:tcBorders>
              <w:bottom w:val="single" w:sz="4" w:space="0" w:color="auto"/>
            </w:tcBorders>
            <w:vAlign w:val="bottom"/>
          </w:tcPr>
          <w:p w:rsidR="006747C8" w:rsidRPr="00B3598B" w:rsidRDefault="006747C8" w:rsidP="005D3459">
            <w:pPr>
              <w:pStyle w:val="FieldText"/>
            </w:pPr>
          </w:p>
          <w:p w:rsidR="006747C8" w:rsidRPr="00B3598B" w:rsidRDefault="006747C8" w:rsidP="005D3459">
            <w:pPr>
              <w:pStyle w:val="FieldText"/>
            </w:pPr>
          </w:p>
        </w:tc>
      </w:tr>
    </w:tbl>
    <w:p w:rsidR="0058263C" w:rsidRPr="0023337C" w:rsidRDefault="0058263C" w:rsidP="004E34C6">
      <w:pPr>
        <w:rPr>
          <w:sz w:val="26"/>
          <w:szCs w:val="26"/>
        </w:rPr>
      </w:pPr>
    </w:p>
    <w:p w:rsidR="0058263C" w:rsidRPr="0023337C" w:rsidRDefault="0058263C" w:rsidP="006747C8">
      <w:pPr>
        <w:jc w:val="center"/>
        <w:rPr>
          <w:b/>
          <w:sz w:val="26"/>
          <w:szCs w:val="26"/>
        </w:rPr>
      </w:pPr>
      <w:r w:rsidRPr="0023337C">
        <w:rPr>
          <w:b/>
          <w:sz w:val="26"/>
          <w:szCs w:val="26"/>
        </w:rPr>
        <w:t>Please attach a copy of your class schedule when submitting this application.</w:t>
      </w:r>
    </w:p>
    <w:p w:rsidR="0058263C" w:rsidRPr="0023337C" w:rsidRDefault="0058263C" w:rsidP="006747C8">
      <w:pPr>
        <w:jc w:val="center"/>
        <w:rPr>
          <w:b/>
          <w:sz w:val="26"/>
          <w:szCs w:val="26"/>
        </w:rPr>
      </w:pPr>
      <w:r w:rsidRPr="0023337C">
        <w:rPr>
          <w:b/>
          <w:sz w:val="26"/>
          <w:szCs w:val="26"/>
        </w:rPr>
        <w:t>Return this completed application to Ritchie Hall or email to housingga5@uakron.edu</w:t>
      </w:r>
    </w:p>
    <w:sectPr w:rsidR="0058263C" w:rsidRPr="0023337C" w:rsidSect="00B3598B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8A" w:rsidRDefault="005C278A" w:rsidP="00176E67">
      <w:r>
        <w:separator/>
      </w:r>
    </w:p>
  </w:endnote>
  <w:endnote w:type="continuationSeparator" w:id="0">
    <w:p w:rsidR="005C278A" w:rsidRDefault="005C278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F4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8A" w:rsidRDefault="005C278A" w:rsidP="00176E67">
      <w:r>
        <w:separator/>
      </w:r>
    </w:p>
  </w:footnote>
  <w:footnote w:type="continuationSeparator" w:id="0">
    <w:p w:rsidR="005C278A" w:rsidRDefault="005C278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0"/>
    <w:rsid w:val="000071F7"/>
    <w:rsid w:val="00010B00"/>
    <w:rsid w:val="0002798A"/>
    <w:rsid w:val="0007207C"/>
    <w:rsid w:val="00083002"/>
    <w:rsid w:val="00087B85"/>
    <w:rsid w:val="000A01F1"/>
    <w:rsid w:val="000C1163"/>
    <w:rsid w:val="000C797A"/>
    <w:rsid w:val="000D2539"/>
    <w:rsid w:val="000D2BB8"/>
    <w:rsid w:val="000D7238"/>
    <w:rsid w:val="000E118F"/>
    <w:rsid w:val="000F2DF4"/>
    <w:rsid w:val="000F6783"/>
    <w:rsid w:val="00120C95"/>
    <w:rsid w:val="0014663E"/>
    <w:rsid w:val="00176E67"/>
    <w:rsid w:val="00180664"/>
    <w:rsid w:val="001903F7"/>
    <w:rsid w:val="001937C4"/>
    <w:rsid w:val="0019395E"/>
    <w:rsid w:val="001D6B76"/>
    <w:rsid w:val="00211828"/>
    <w:rsid w:val="0023337C"/>
    <w:rsid w:val="00250014"/>
    <w:rsid w:val="00275BB5"/>
    <w:rsid w:val="00281360"/>
    <w:rsid w:val="00286F6A"/>
    <w:rsid w:val="00291C8C"/>
    <w:rsid w:val="002A1ECE"/>
    <w:rsid w:val="002A2510"/>
    <w:rsid w:val="002A6FA9"/>
    <w:rsid w:val="002B4D1D"/>
    <w:rsid w:val="002C10B1"/>
    <w:rsid w:val="002D222A"/>
    <w:rsid w:val="002F4A3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63C"/>
    <w:rsid w:val="005B4AE2"/>
    <w:rsid w:val="005C278A"/>
    <w:rsid w:val="005E63CC"/>
    <w:rsid w:val="005F6E87"/>
    <w:rsid w:val="00607FED"/>
    <w:rsid w:val="00613129"/>
    <w:rsid w:val="00617C65"/>
    <w:rsid w:val="00626ABD"/>
    <w:rsid w:val="0063459A"/>
    <w:rsid w:val="0066126B"/>
    <w:rsid w:val="006747C8"/>
    <w:rsid w:val="00677FD2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478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6D16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63E4"/>
    <w:rsid w:val="00AA2EA7"/>
    <w:rsid w:val="00AE6FA4"/>
    <w:rsid w:val="00B03907"/>
    <w:rsid w:val="00B11811"/>
    <w:rsid w:val="00B311E1"/>
    <w:rsid w:val="00B3598B"/>
    <w:rsid w:val="00B4735C"/>
    <w:rsid w:val="00B579DF"/>
    <w:rsid w:val="00B90EC2"/>
    <w:rsid w:val="00B96C66"/>
    <w:rsid w:val="00BA268F"/>
    <w:rsid w:val="00BA30B2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2C6C"/>
    <w:rsid w:val="00D55AFA"/>
    <w:rsid w:val="00D6155E"/>
    <w:rsid w:val="00D83A19"/>
    <w:rsid w:val="00D86A85"/>
    <w:rsid w:val="00D90A75"/>
    <w:rsid w:val="00DA4514"/>
    <w:rsid w:val="00DC47A2"/>
    <w:rsid w:val="00DD02DA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ingsa1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University of Akron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Housingga5</dc:creator>
  <cp:lastModifiedBy>Housingga5</cp:lastModifiedBy>
  <cp:revision>2</cp:revision>
  <cp:lastPrinted>2014-07-24T13:45:00Z</cp:lastPrinted>
  <dcterms:created xsi:type="dcterms:W3CDTF">2014-07-24T15:34:00Z</dcterms:created>
  <dcterms:modified xsi:type="dcterms:W3CDTF">2014-07-24T15:34:00Z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